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F396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103EB1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963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i</w:t>
            </w:r>
            <w:r w:rsidR="00423846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F3963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  <w:u w:val="single"/>
              </w:rPr>
              <w:t>, nr rachunku bankowego</w:t>
            </w:r>
            <w:r w:rsidR="00B057C7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  <w:u w:val="single"/>
              </w:rPr>
              <w:t>)</w:t>
            </w:r>
            <w:r w:rsidR="00663D27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AD3F9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AD3F9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04DF1" w:rsidRPr="00B04DF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04DF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04DF1" w:rsidRPr="00B04DF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AD3F9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04DF1" w:rsidRPr="00B04DF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3F91" w:rsidRPr="00D97AAD" w:rsidTr="00AD3F91">
        <w:trPr>
          <w:trHeight w:val="774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3F91" w:rsidRPr="00027E4F" w:rsidRDefault="00AD3F91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u w:val="single"/>
              </w:rPr>
            </w:pP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Ogółem kwota realizacji zadania ( </w:t>
            </w:r>
            <w:r w:rsidR="00DE36EA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należy zsumować środki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wymienione w pkt.1,2 i 3)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F91" w:rsidRPr="00374637" w:rsidRDefault="00AD3F9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  <w:r w:rsidRPr="0037463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zł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</w:t>
            </w:r>
            <w:r w:rsidR="00DA7B1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wnioskowanej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A7B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18"/>
                <w:u w:val="single"/>
              </w:rPr>
              <w:t>wnioskowanej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A7B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04DF1" w:rsidRPr="00B04DF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04DF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DA7B11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A7B11" w:rsidRPr="00374637" w:rsidRDefault="00DA7B11" w:rsidP="00DA7B1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374637">
        <w:rPr>
          <w:rFonts w:asciiTheme="minorHAnsi" w:hAnsiTheme="minorHAnsi" w:cs="Verdana"/>
          <w:color w:val="000000" w:themeColor="text1"/>
          <w:sz w:val="18"/>
          <w:szCs w:val="18"/>
        </w:rPr>
        <w:t>8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)   oferent* / oferenci* składający niniejszą ofertę nie zalega(-ją)* / zalega(-ją)* z opłacaniem należności </w:t>
      </w:r>
      <w:r w:rsidR="00270CDB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z tytułu zobowiązań </w:t>
      </w:r>
      <w:r w:rsidR="009E0BBE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wobec Powiatu Biłgorajskiego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;</w:t>
      </w:r>
    </w:p>
    <w:p w:rsidR="00DA7B11" w:rsidRPr="00374637" w:rsidRDefault="00DA7B11" w:rsidP="00DA7B1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9)   </w:t>
      </w:r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wzór oferty został pobrany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 z</w:t>
      </w:r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e stron: </w:t>
      </w:r>
      <w:hyperlink r:id="rId10" w:history="1">
        <w:r w:rsidR="00B770F5" w:rsidRPr="00374637">
          <w:rPr>
            <w:rStyle w:val="Hipercze"/>
            <w:rFonts w:asciiTheme="minorHAnsi" w:hAnsiTheme="minorHAnsi" w:cs="Verdana"/>
            <w:color w:val="000000" w:themeColor="text1"/>
            <w:sz w:val="18"/>
            <w:szCs w:val="18"/>
          </w:rPr>
          <w:t>www.bilgoraj</w:t>
        </w:r>
      </w:hyperlink>
      <w:r w:rsidR="009E0BBE">
        <w:rPr>
          <w:rStyle w:val="Hipercze"/>
          <w:rFonts w:asciiTheme="minorHAnsi" w:hAnsiTheme="minorHAnsi" w:cs="Verdana"/>
          <w:color w:val="000000" w:themeColor="text1"/>
          <w:sz w:val="18"/>
          <w:szCs w:val="18"/>
        </w:rPr>
        <w:t>ski</w:t>
      </w:r>
      <w:r w:rsidR="009E0BBE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.</w:t>
      </w:r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pl lub www.</w:t>
      </w:r>
      <w:r w:rsidR="009E0BBE" w:rsidRPr="009E0BBE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spbilgoraj.bip.lubelskie.pl</w:t>
      </w:r>
    </w:p>
    <w:p w:rsidR="00DA7B11" w:rsidRPr="00374637" w:rsidRDefault="00DA7B1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</w:p>
    <w:p w:rsidR="003771B1" w:rsidRPr="00374637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27E4F" w:rsidRPr="00027E4F" w:rsidRDefault="00027E4F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  <w:u w:val="single"/>
        </w:rPr>
      </w:pPr>
      <w:r w:rsidRPr="00027E4F">
        <w:rPr>
          <w:rFonts w:asciiTheme="minorHAnsi" w:hAnsiTheme="minorHAnsi" w:cs="Verdana"/>
          <w:color w:val="auto"/>
          <w:sz w:val="20"/>
          <w:szCs w:val="20"/>
          <w:u w:val="single"/>
        </w:rPr>
        <w:t xml:space="preserve">Uwaga: Treści </w:t>
      </w:r>
      <w:r>
        <w:rPr>
          <w:rFonts w:asciiTheme="minorHAnsi" w:hAnsiTheme="minorHAnsi" w:cs="Verdana"/>
          <w:color w:val="auto"/>
          <w:sz w:val="20"/>
          <w:szCs w:val="20"/>
          <w:u w:val="single"/>
        </w:rPr>
        <w:t>podkreślone nie wynikają z treści ustawowych zapisów.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04DF1" w:rsidRPr="00B04DF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B04D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bookmarkStart w:id="4" w:name="_GoBack"/>
      <w:bookmarkEnd w:id="4"/>
    </w:p>
    <w:sectPr w:rsidR="001F3FE7" w:rsidRPr="00AC55C7" w:rsidSect="00F8261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72" w:rsidRDefault="00522E72">
      <w:r>
        <w:separator/>
      </w:r>
    </w:p>
  </w:endnote>
  <w:endnote w:type="continuationSeparator" w:id="0">
    <w:p w:rsidR="00522E72" w:rsidRDefault="005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4DF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72" w:rsidRDefault="00522E72">
      <w:r>
        <w:separator/>
      </w:r>
    </w:p>
  </w:footnote>
  <w:footnote w:type="continuationSeparator" w:id="0">
    <w:p w:rsidR="00522E72" w:rsidRDefault="00522E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7E4F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9D8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DB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463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2A1"/>
    <w:rsid w:val="004B069F"/>
    <w:rsid w:val="004B145A"/>
    <w:rsid w:val="004B1632"/>
    <w:rsid w:val="004B16AB"/>
    <w:rsid w:val="004B2D2D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72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E40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BBE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F91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DF1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0F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963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C77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B1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6EA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61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5F7A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lgora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F4A0-3256-435B-90D4-6CD434B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pracownik</cp:lastModifiedBy>
  <cp:revision>3</cp:revision>
  <cp:lastPrinted>2017-01-04T07:25:00Z</cp:lastPrinted>
  <dcterms:created xsi:type="dcterms:W3CDTF">2017-01-04T07:24:00Z</dcterms:created>
  <dcterms:modified xsi:type="dcterms:W3CDTF">2017-01-04T07:27:00Z</dcterms:modified>
</cp:coreProperties>
</file>